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F" w:rsidRPr="00DB6782" w:rsidRDefault="00A86BAF" w:rsidP="00A86BAF">
      <w:pPr>
        <w:rPr>
          <w:rFonts w:ascii="Maiandra GD" w:hAnsi="Maiandra GD" w:cs="Arial"/>
        </w:rPr>
      </w:pPr>
    </w:p>
    <w:p w:rsidR="005A796A" w:rsidRDefault="005A796A" w:rsidP="00A86BAF">
      <w:pPr>
        <w:jc w:val="center"/>
        <w:rPr>
          <w:rFonts w:ascii="Bookman Old Style" w:hAnsi="Bookman Old Style" w:cs="Arial"/>
          <w:b/>
          <w:sz w:val="44"/>
          <w:szCs w:val="44"/>
        </w:rPr>
      </w:pPr>
    </w:p>
    <w:p w:rsidR="00A86BAF" w:rsidRPr="00997412" w:rsidRDefault="00A86BAF" w:rsidP="00A86BAF">
      <w:pPr>
        <w:jc w:val="center"/>
        <w:rPr>
          <w:rFonts w:ascii="Bookman Old Style" w:hAnsi="Bookman Old Style" w:cs="Arial"/>
          <w:b/>
          <w:sz w:val="44"/>
          <w:szCs w:val="44"/>
        </w:rPr>
      </w:pPr>
      <w:r w:rsidRPr="00997412">
        <w:rPr>
          <w:rFonts w:ascii="Bookman Old Style" w:hAnsi="Bookman Old Style" w:cs="Arial"/>
          <w:b/>
          <w:sz w:val="44"/>
          <w:szCs w:val="44"/>
        </w:rPr>
        <w:t>KARTA ZGŁOSZENIA</w:t>
      </w:r>
    </w:p>
    <w:p w:rsidR="00A86BAF" w:rsidRPr="00997412" w:rsidRDefault="00A86BAF" w:rsidP="00A86BA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97412">
        <w:rPr>
          <w:rFonts w:ascii="Bookman Old Style" w:hAnsi="Bookman Old Style" w:cs="Arial"/>
          <w:b/>
          <w:sz w:val="28"/>
          <w:szCs w:val="28"/>
        </w:rPr>
        <w:t>KONKURS NA NAJŁADNIEJSZY WIENIEC DOŻYNKOWY</w:t>
      </w:r>
    </w:p>
    <w:p w:rsidR="00A86BAF" w:rsidRPr="00DB6782" w:rsidRDefault="00A86BAF" w:rsidP="00A86BAF">
      <w:pPr>
        <w:tabs>
          <w:tab w:val="right" w:leader="dot" w:pos="8789"/>
        </w:tabs>
        <w:spacing w:line="480" w:lineRule="auto"/>
        <w:rPr>
          <w:rFonts w:ascii="Maiandra GD" w:hAnsi="Maiandra GD" w:cs="Arial"/>
        </w:rPr>
      </w:pPr>
    </w:p>
    <w:p w:rsidR="00A86BAF" w:rsidRPr="00DB6782" w:rsidRDefault="00A86BAF" w:rsidP="00A86BAF">
      <w:pPr>
        <w:tabs>
          <w:tab w:val="right" w:leader="dot" w:pos="8789"/>
        </w:tabs>
        <w:spacing w:line="480" w:lineRule="auto"/>
        <w:jc w:val="both"/>
        <w:rPr>
          <w:rFonts w:ascii="Maiandra GD" w:hAnsi="Maiandra GD" w:cs="Arial"/>
        </w:rPr>
      </w:pPr>
      <w:r w:rsidRPr="00DB6782">
        <w:rPr>
          <w:rFonts w:ascii="Maiandra GD" w:hAnsi="Maiandra GD" w:cs="Arial"/>
          <w:b/>
        </w:rPr>
        <w:t>Miejscowo</w:t>
      </w:r>
      <w:r w:rsidRPr="00DB6782">
        <w:rPr>
          <w:rFonts w:ascii="Arial" w:hAnsi="Arial" w:cs="Arial"/>
          <w:b/>
        </w:rPr>
        <w:t>ś</w:t>
      </w:r>
      <w:r w:rsidRPr="00DB6782">
        <w:rPr>
          <w:rFonts w:ascii="Maiandra GD" w:hAnsi="Maiandra GD" w:cs="Arial"/>
          <w:b/>
        </w:rPr>
        <w:t>ć:</w:t>
      </w:r>
      <w:r>
        <w:rPr>
          <w:rFonts w:ascii="Maiandra GD" w:hAnsi="Maiandra GD" w:cs="Arial"/>
        </w:rPr>
        <w:t xml:space="preserve"> </w:t>
      </w:r>
      <w:r w:rsidRPr="00DB6782">
        <w:rPr>
          <w:rFonts w:ascii="Maiandra GD" w:hAnsi="Maiandra GD" w:cs="Arial"/>
        </w:rPr>
        <w:tab/>
        <w:t>…………</w:t>
      </w:r>
      <w:r>
        <w:rPr>
          <w:rFonts w:ascii="Maiandra GD" w:hAnsi="Maiandra GD" w:cs="Arial"/>
        </w:rPr>
        <w:t>…………………………………………………………………………………..</w:t>
      </w:r>
    </w:p>
    <w:p w:rsidR="00A86BAF" w:rsidRPr="00DB6782" w:rsidRDefault="00A86BAF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</w:rPr>
      </w:pPr>
      <w:r w:rsidRPr="00DB6782">
        <w:rPr>
          <w:rFonts w:ascii="Maiandra GD" w:hAnsi="Maiandra GD" w:cs="Arial"/>
          <w:b/>
        </w:rPr>
        <w:t>Instytucja deleguj</w:t>
      </w:r>
      <w:r w:rsidRPr="00DB6782">
        <w:rPr>
          <w:rFonts w:ascii="Arial" w:hAnsi="Arial" w:cs="Arial"/>
          <w:b/>
        </w:rPr>
        <w:t>ą</w:t>
      </w:r>
      <w:r w:rsidRPr="00DB6782">
        <w:rPr>
          <w:rFonts w:ascii="Maiandra GD" w:hAnsi="Maiandra GD" w:cs="Arial"/>
          <w:b/>
        </w:rPr>
        <w:t>ca (Gmina</w:t>
      </w:r>
      <w:r w:rsidR="001633B6">
        <w:rPr>
          <w:rFonts w:ascii="Maiandra GD" w:hAnsi="Maiandra GD" w:cs="Arial"/>
          <w:b/>
        </w:rPr>
        <w:t>, Parafia</w:t>
      </w:r>
      <w:r w:rsidRPr="00DB6782">
        <w:rPr>
          <w:rFonts w:ascii="Maiandra GD" w:hAnsi="Maiandra GD" w:cs="Arial"/>
          <w:b/>
        </w:rPr>
        <w:t>):</w:t>
      </w:r>
      <w:r>
        <w:rPr>
          <w:rFonts w:ascii="Maiandra GD" w:hAnsi="Maiandra GD" w:cs="Arial"/>
        </w:rPr>
        <w:t xml:space="preserve"> ………………………………...……</w:t>
      </w:r>
      <w:r w:rsidRPr="00DB6782">
        <w:rPr>
          <w:rFonts w:ascii="Maiandra GD" w:hAnsi="Maiandra GD" w:cs="Arial"/>
        </w:rPr>
        <w:t>….....................</w:t>
      </w:r>
      <w:r w:rsidR="001633B6">
        <w:rPr>
          <w:rFonts w:ascii="Maiandra GD" w:hAnsi="Maiandra GD" w:cs="Arial"/>
        </w:rPr>
        <w:t>...............</w:t>
      </w:r>
    </w:p>
    <w:p w:rsidR="001633B6" w:rsidRDefault="001633B6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  <w:b/>
        </w:rPr>
      </w:pPr>
    </w:p>
    <w:p w:rsidR="001633B6" w:rsidRDefault="001633B6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  <w:b/>
        </w:rPr>
      </w:pPr>
    </w:p>
    <w:p w:rsidR="001633B6" w:rsidRDefault="001633B6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  <w:b/>
        </w:rPr>
      </w:pPr>
    </w:p>
    <w:p w:rsidR="00A86BAF" w:rsidRPr="00DB6782" w:rsidRDefault="00A86BAF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  <w:b/>
        </w:rPr>
      </w:pPr>
      <w:r w:rsidRPr="00DB6782">
        <w:rPr>
          <w:rFonts w:ascii="Maiandra GD" w:hAnsi="Maiandra GD" w:cs="Arial"/>
          <w:b/>
        </w:rPr>
        <w:t>Uwagi:</w:t>
      </w:r>
    </w:p>
    <w:p w:rsidR="00A86BAF" w:rsidRPr="00DB6782" w:rsidRDefault="00A86BAF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</w:rPr>
      </w:pPr>
      <w:r w:rsidRPr="00DB6782">
        <w:rPr>
          <w:rFonts w:ascii="Maiandra GD" w:hAnsi="Maiandra GD" w:cs="Arial"/>
        </w:rPr>
        <w:t>……………………………………………………………………………………………………………...............................................................................................</w:t>
      </w:r>
      <w:r w:rsidR="00997412">
        <w:rPr>
          <w:rFonts w:ascii="Maiandra GD" w:hAnsi="Maiandra GD" w:cs="Arial"/>
        </w:rPr>
        <w:t>...................</w:t>
      </w:r>
      <w:r w:rsidRPr="00DB6782">
        <w:rPr>
          <w:rFonts w:ascii="Maiandra GD" w:hAnsi="Maiandra GD" w:cs="Arial"/>
        </w:rPr>
        <w:t>...........................</w:t>
      </w:r>
      <w:r>
        <w:rPr>
          <w:rFonts w:ascii="Maiandra GD" w:hAnsi="Maiandra GD" w:cs="Arial"/>
        </w:rPr>
        <w:t>............................</w:t>
      </w:r>
    </w:p>
    <w:p w:rsidR="00A86BAF" w:rsidRPr="00DB6782" w:rsidRDefault="00A86BAF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</w:rPr>
      </w:pPr>
      <w:r w:rsidRPr="00DB6782">
        <w:rPr>
          <w:rFonts w:ascii="Maiandra GD" w:hAnsi="Maiandra GD" w:cs="Arial"/>
        </w:rPr>
        <w:t>.............................................................................................</w:t>
      </w:r>
      <w:r w:rsidR="00997412">
        <w:rPr>
          <w:rFonts w:ascii="Maiandra GD" w:hAnsi="Maiandra GD" w:cs="Arial"/>
        </w:rPr>
        <w:t>..................</w:t>
      </w:r>
      <w:r w:rsidRPr="00DB6782">
        <w:rPr>
          <w:rFonts w:ascii="Maiandra GD" w:hAnsi="Maiandra GD" w:cs="Arial"/>
        </w:rPr>
        <w:t>..........................</w:t>
      </w:r>
      <w:r>
        <w:rPr>
          <w:rFonts w:ascii="Maiandra GD" w:hAnsi="Maiandra GD" w:cs="Arial"/>
        </w:rPr>
        <w:t>............................</w:t>
      </w:r>
    </w:p>
    <w:p w:rsidR="00A86BAF" w:rsidRPr="00DB6782" w:rsidRDefault="00A86BAF" w:rsidP="00A86BAF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="Maiandra GD" w:hAnsi="Maiandra GD" w:cs="Arial"/>
        </w:rPr>
      </w:pPr>
      <w:r w:rsidRPr="00DB6782">
        <w:rPr>
          <w:rFonts w:ascii="Maiandra GD" w:hAnsi="Maiandra GD" w:cs="Arial"/>
        </w:rPr>
        <w:t>..........................................................................................</w:t>
      </w:r>
      <w:r w:rsidR="00997412">
        <w:rPr>
          <w:rFonts w:ascii="Maiandra GD" w:hAnsi="Maiandra GD" w:cs="Arial"/>
        </w:rPr>
        <w:t>...................</w:t>
      </w:r>
      <w:r w:rsidRPr="00DB6782">
        <w:rPr>
          <w:rFonts w:ascii="Maiandra GD" w:hAnsi="Maiandra GD" w:cs="Arial"/>
        </w:rPr>
        <w:t>.............................</w:t>
      </w:r>
      <w:r>
        <w:rPr>
          <w:rFonts w:ascii="Maiandra GD" w:hAnsi="Maiandra GD" w:cs="Arial"/>
        </w:rPr>
        <w:t>............................</w:t>
      </w:r>
    </w:p>
    <w:p w:rsidR="00A86BAF" w:rsidRPr="00DB6782" w:rsidRDefault="00A86BAF" w:rsidP="00A86BAF">
      <w:pPr>
        <w:ind w:left="5580"/>
        <w:jc w:val="both"/>
        <w:rPr>
          <w:rFonts w:ascii="Maiandra GD" w:hAnsi="Maiandra GD" w:cs="Arial"/>
        </w:rPr>
      </w:pPr>
    </w:p>
    <w:p w:rsidR="00A86BAF" w:rsidRPr="00DB6782" w:rsidRDefault="00A86BAF" w:rsidP="00A86BAF">
      <w:pPr>
        <w:jc w:val="center"/>
        <w:rPr>
          <w:rFonts w:ascii="Maiandra GD" w:hAnsi="Maiandra GD" w:cs="Arial"/>
        </w:rPr>
      </w:pPr>
    </w:p>
    <w:p w:rsidR="00A86BAF" w:rsidRPr="00DB6782" w:rsidRDefault="00A86BAF" w:rsidP="00A86BAF">
      <w:pPr>
        <w:jc w:val="center"/>
        <w:rPr>
          <w:rFonts w:ascii="Maiandra GD" w:hAnsi="Maiandra GD" w:cs="Arial"/>
        </w:rPr>
      </w:pPr>
    </w:p>
    <w:p w:rsidR="00A86BAF" w:rsidRPr="00DB6782" w:rsidRDefault="00A86BAF" w:rsidP="00A86BAF">
      <w:pPr>
        <w:ind w:left="2700"/>
        <w:jc w:val="right"/>
        <w:rPr>
          <w:rFonts w:ascii="Maiandra GD" w:hAnsi="Maiandra GD" w:cs="Arial"/>
        </w:rPr>
      </w:pPr>
      <w:r w:rsidRPr="00DB6782">
        <w:rPr>
          <w:rFonts w:ascii="Maiandra GD" w:hAnsi="Maiandra GD" w:cs="Arial"/>
        </w:rPr>
        <w:t>…………………………………………………………..</w:t>
      </w:r>
    </w:p>
    <w:p w:rsidR="00A86BAF" w:rsidRPr="005A796A" w:rsidRDefault="005A796A" w:rsidP="005A796A">
      <w:pPr>
        <w:tabs>
          <w:tab w:val="left" w:leader="dot" w:pos="8789"/>
        </w:tabs>
        <w:ind w:left="2700"/>
        <w:jc w:val="center"/>
      </w:pPr>
      <w:r>
        <w:t xml:space="preserve">                        </w:t>
      </w:r>
      <w:r w:rsidR="00A86BAF" w:rsidRPr="005A796A">
        <w:t>pieczątka i podpis osoby delegującej</w:t>
      </w:r>
    </w:p>
    <w:p w:rsidR="00CB3062" w:rsidRDefault="00CB3062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97412" w:rsidRDefault="00997412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97412" w:rsidRDefault="00997412" w:rsidP="00CB306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97412" w:rsidRDefault="00997412" w:rsidP="001633B6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4A6357" w:rsidRPr="00E00A55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Wypełnioną kartę należy </w:t>
      </w:r>
      <w:r w:rsidR="00CB3062">
        <w:rPr>
          <w:rFonts w:ascii="Bookman Old Style" w:hAnsi="Bookman Old Style"/>
          <w:b/>
          <w:sz w:val="22"/>
          <w:szCs w:val="22"/>
        </w:rPr>
        <w:t xml:space="preserve">dostarczyć lub </w:t>
      </w:r>
      <w:r w:rsidRPr="00E00A55">
        <w:rPr>
          <w:rFonts w:ascii="Bookman Old Style" w:hAnsi="Bookman Old Style"/>
          <w:b/>
          <w:sz w:val="22"/>
          <w:szCs w:val="22"/>
        </w:rPr>
        <w:t>przesłać</w:t>
      </w:r>
    </w:p>
    <w:p w:rsidR="001633B6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do </w:t>
      </w:r>
      <w:r w:rsidR="005A796A">
        <w:rPr>
          <w:rFonts w:ascii="Bookman Old Style" w:hAnsi="Bookman Old Style"/>
          <w:b/>
          <w:sz w:val="22"/>
          <w:szCs w:val="22"/>
        </w:rPr>
        <w:t>Wydziału Edukacji Zdrowia i Promocji</w:t>
      </w:r>
      <w:r w:rsidRPr="00E00A55">
        <w:rPr>
          <w:rFonts w:ascii="Bookman Old Style" w:hAnsi="Bookman Old Style"/>
          <w:b/>
          <w:sz w:val="22"/>
          <w:szCs w:val="22"/>
        </w:rPr>
        <w:t xml:space="preserve"> </w:t>
      </w:r>
      <w:r w:rsidR="001633B6">
        <w:rPr>
          <w:rFonts w:ascii="Bookman Old Style" w:hAnsi="Bookman Old Style"/>
          <w:b/>
          <w:sz w:val="22"/>
          <w:szCs w:val="22"/>
        </w:rPr>
        <w:t xml:space="preserve">Powiatu </w:t>
      </w:r>
    </w:p>
    <w:p w:rsidR="004820AF" w:rsidRPr="00E00A55" w:rsidRDefault="004A6357" w:rsidP="00CB3062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>Starostwa Powiatowego w Grójcu</w:t>
      </w:r>
    </w:p>
    <w:p w:rsidR="005A796A" w:rsidRDefault="001633B6" w:rsidP="00CB3062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 dnia 28 sierpnia 2018</w:t>
      </w:r>
      <w:r w:rsidR="004A6357" w:rsidRPr="00E00A55">
        <w:rPr>
          <w:rFonts w:ascii="Bookman Old Style" w:hAnsi="Bookman Old Style"/>
          <w:b/>
          <w:sz w:val="22"/>
          <w:szCs w:val="22"/>
        </w:rPr>
        <w:t xml:space="preserve"> r.</w:t>
      </w:r>
    </w:p>
    <w:p w:rsidR="005A796A" w:rsidRPr="005A796A" w:rsidRDefault="005A796A" w:rsidP="005A796A">
      <w:pPr>
        <w:rPr>
          <w:rFonts w:ascii="Bookman Old Style" w:hAnsi="Bookman Old Style"/>
          <w:sz w:val="22"/>
          <w:szCs w:val="22"/>
        </w:rPr>
      </w:pPr>
    </w:p>
    <w:p w:rsidR="005A796A" w:rsidRPr="005A796A" w:rsidRDefault="005A796A" w:rsidP="005A796A">
      <w:pPr>
        <w:rPr>
          <w:rFonts w:ascii="Bookman Old Style" w:hAnsi="Bookman Old Style"/>
          <w:sz w:val="22"/>
          <w:szCs w:val="22"/>
        </w:rPr>
      </w:pPr>
    </w:p>
    <w:p w:rsidR="005A796A" w:rsidRPr="005A796A" w:rsidRDefault="005A796A" w:rsidP="005A796A">
      <w:pPr>
        <w:rPr>
          <w:rFonts w:ascii="Bookman Old Style" w:hAnsi="Bookman Old Style"/>
          <w:sz w:val="22"/>
          <w:szCs w:val="22"/>
        </w:rPr>
      </w:pPr>
    </w:p>
    <w:p w:rsidR="005A796A" w:rsidRDefault="005A796A" w:rsidP="005A796A">
      <w:pPr>
        <w:rPr>
          <w:rFonts w:ascii="Bookman Old Style" w:hAnsi="Bookman Old Style"/>
          <w:sz w:val="22"/>
          <w:szCs w:val="22"/>
        </w:rPr>
      </w:pPr>
    </w:p>
    <w:p w:rsidR="006B3CBE" w:rsidRPr="005A796A" w:rsidRDefault="005A796A" w:rsidP="005A796A">
      <w:pPr>
        <w:tabs>
          <w:tab w:val="left" w:pos="811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6B3CBE" w:rsidRPr="005A796A" w:rsidSect="004B1309">
      <w:headerReference w:type="default" r:id="rId8"/>
      <w:footerReference w:type="default" r:id="rId9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39" w:rsidRDefault="00612639" w:rsidP="002E245A">
      <w:r>
        <w:separator/>
      </w:r>
    </w:p>
  </w:endnote>
  <w:endnote w:type="continuationSeparator" w:id="0">
    <w:p w:rsidR="00612639" w:rsidRDefault="00612639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Pr="00E00A55" w:rsidRDefault="008B72FB" w:rsidP="008B72FB">
    <w:pPr>
      <w:pStyle w:val="Stopka"/>
      <w:rPr>
        <w:color w:val="000000" w:themeColor="text1"/>
        <w:sz w:val="16"/>
        <w:szCs w:val="16"/>
      </w:rPr>
    </w:pPr>
    <w:r w:rsidRPr="00E00A55">
      <w:rPr>
        <w:color w:val="000000" w:themeColor="text1"/>
        <w:sz w:val="16"/>
        <w:szCs w:val="16"/>
      </w:rPr>
      <w:t>STAROSTWO POWIATOWE W GRÓJCU</w:t>
    </w:r>
  </w:p>
  <w:p w:rsidR="008B72FB" w:rsidRPr="00A86BAF" w:rsidRDefault="005A796A" w:rsidP="008B72FB">
    <w:pPr>
      <w:pStyle w:val="Stopka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Wydział Edukacji, Zdrowia i Promocji</w:t>
    </w:r>
    <w:r w:rsidR="001633B6">
      <w:rPr>
        <w:color w:val="000000" w:themeColor="text1"/>
        <w:sz w:val="16"/>
        <w:szCs w:val="16"/>
      </w:rPr>
      <w:t xml:space="preserve"> Powiatu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>tel./fax:  48  665 11 68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>mail:  promocja@grojec.pl</w:t>
    </w:r>
  </w:p>
  <w:p w:rsidR="008B72FB" w:rsidRPr="008B72FB" w:rsidRDefault="008B72F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39" w:rsidRDefault="00612639" w:rsidP="002E245A">
      <w:r>
        <w:separator/>
      </w:r>
    </w:p>
  </w:footnote>
  <w:footnote w:type="continuationSeparator" w:id="0">
    <w:p w:rsidR="00612639" w:rsidRDefault="00612639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Default="008B72FB">
    <w:pPr>
      <w:pStyle w:val="Nagwek"/>
    </w:pPr>
    <w:r>
      <w:rPr>
        <w:rFonts w:ascii="Maiandra GD" w:hAnsi="Maiandra GD"/>
        <w:b/>
        <w:bCs/>
        <w:caps/>
        <w:noProof/>
        <w:sz w:val="32"/>
        <w:szCs w:val="32"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45720</wp:posOffset>
          </wp:positionV>
          <wp:extent cx="897255" cy="944880"/>
          <wp:effectExtent l="0" t="0" r="0" b="7620"/>
          <wp:wrapTight wrapText="bothSides">
            <wp:wrapPolygon edited="0">
              <wp:start x="0" y="0"/>
              <wp:lineTo x="0" y="21339"/>
              <wp:lineTo x="21096" y="21339"/>
              <wp:lineTo x="21096" y="0"/>
              <wp:lineTo x="0" y="0"/>
            </wp:wrapPolygon>
          </wp:wrapTight>
          <wp:docPr id="4" name="Obraz 4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8000" endPos="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8B72FB" w:rsidRPr="008B72FB" w:rsidRDefault="008B72FB">
    <w:pPr>
      <w:pStyle w:val="Nagwek"/>
      <w:rPr>
        <w:b/>
        <w:sz w:val="36"/>
        <w:szCs w:val="36"/>
      </w:rPr>
    </w:pPr>
    <w:r>
      <w:tab/>
      <w:t xml:space="preserve">     </w:t>
    </w:r>
    <w:r w:rsidR="00792360">
      <w:t xml:space="preserve">         </w:t>
    </w:r>
    <w:r w:rsidR="000076AA">
      <w:t xml:space="preserve">    </w:t>
    </w:r>
    <w:r w:rsidRPr="008B72FB">
      <w:rPr>
        <w:b/>
        <w:color w:val="000000" w:themeColor="text1"/>
        <w:sz w:val="36"/>
        <w:szCs w:val="36"/>
      </w:rPr>
      <w:t>DOŻYNKI POWIATU GRÓJECKIEGO</w:t>
    </w:r>
  </w:p>
  <w:p w:rsidR="008B72FB" w:rsidRPr="008B72FB" w:rsidRDefault="008B72FB">
    <w:pPr>
      <w:pStyle w:val="Nagwek"/>
      <w:rPr>
        <w:b/>
        <w:sz w:val="28"/>
        <w:szCs w:val="28"/>
      </w:rPr>
    </w:pPr>
    <w:r w:rsidRPr="008B72FB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</w:t>
    </w:r>
    <w:r w:rsidR="001633B6">
      <w:rPr>
        <w:b/>
        <w:color w:val="000000" w:themeColor="text1"/>
        <w:sz w:val="28"/>
        <w:szCs w:val="28"/>
      </w:rPr>
      <w:t>LEWICZYN, 02.09.2018</w:t>
    </w:r>
    <w:r w:rsidR="00CB3062">
      <w:rPr>
        <w:b/>
        <w:color w:val="000000" w:themeColor="text1"/>
        <w:sz w:val="28"/>
        <w:szCs w:val="28"/>
      </w:rPr>
      <w:t>r</w:t>
    </w:r>
    <w:r w:rsidRPr="008B72FB">
      <w:rPr>
        <w:b/>
        <w:color w:val="000000" w:themeColor="text1"/>
        <w:sz w:val="28"/>
        <w:szCs w:val="28"/>
      </w:rPr>
      <w:t>.</w:t>
    </w:r>
  </w:p>
  <w:p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422303FC"/>
    <w:multiLevelType w:val="hybridMultilevel"/>
    <w:tmpl w:val="FCACD4A0"/>
    <w:lvl w:ilvl="0" w:tplc="B24ECD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3E7"/>
    <w:rsid w:val="000076AA"/>
    <w:rsid w:val="00051E29"/>
    <w:rsid w:val="000A0A7E"/>
    <w:rsid w:val="000C0274"/>
    <w:rsid w:val="0013476A"/>
    <w:rsid w:val="00143E2F"/>
    <w:rsid w:val="001633B6"/>
    <w:rsid w:val="002D7743"/>
    <w:rsid w:val="002E245A"/>
    <w:rsid w:val="00387D50"/>
    <w:rsid w:val="003904E3"/>
    <w:rsid w:val="003932EB"/>
    <w:rsid w:val="004820AF"/>
    <w:rsid w:val="0049310D"/>
    <w:rsid w:val="004A6357"/>
    <w:rsid w:val="004B1309"/>
    <w:rsid w:val="004B73E7"/>
    <w:rsid w:val="00523369"/>
    <w:rsid w:val="0053433B"/>
    <w:rsid w:val="00574E9F"/>
    <w:rsid w:val="005860AD"/>
    <w:rsid w:val="005921EB"/>
    <w:rsid w:val="00593990"/>
    <w:rsid w:val="005A796A"/>
    <w:rsid w:val="005D4BDF"/>
    <w:rsid w:val="00612639"/>
    <w:rsid w:val="00642A6D"/>
    <w:rsid w:val="006B3CBE"/>
    <w:rsid w:val="00792360"/>
    <w:rsid w:val="008566F1"/>
    <w:rsid w:val="008B72FB"/>
    <w:rsid w:val="008E6FA1"/>
    <w:rsid w:val="00962609"/>
    <w:rsid w:val="00997412"/>
    <w:rsid w:val="009B4856"/>
    <w:rsid w:val="009E3F56"/>
    <w:rsid w:val="00A505BE"/>
    <w:rsid w:val="00A86BAF"/>
    <w:rsid w:val="00AA2303"/>
    <w:rsid w:val="00AA56E7"/>
    <w:rsid w:val="00AF4A5B"/>
    <w:rsid w:val="00B17B92"/>
    <w:rsid w:val="00B709CD"/>
    <w:rsid w:val="00C9792E"/>
    <w:rsid w:val="00CB3062"/>
    <w:rsid w:val="00D11E86"/>
    <w:rsid w:val="00D547FD"/>
    <w:rsid w:val="00D75989"/>
    <w:rsid w:val="00E00A55"/>
    <w:rsid w:val="00E770B9"/>
    <w:rsid w:val="00EC2F7A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538A22-B7B9-4BCB-8F64-26EBC90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8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6A2C-E720-45AB-AF47-1A2E41AB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1017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justyna</dc:creator>
  <cp:lastModifiedBy>Adam Pietrynik</cp:lastModifiedBy>
  <cp:revision>3</cp:revision>
  <cp:lastPrinted>2018-07-20T11:18:00Z</cp:lastPrinted>
  <dcterms:created xsi:type="dcterms:W3CDTF">2017-07-05T05:27:00Z</dcterms:created>
  <dcterms:modified xsi:type="dcterms:W3CDTF">2018-07-20T11:52:00Z</dcterms:modified>
</cp:coreProperties>
</file>